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2C" w:rsidRDefault="00E70697" w:rsidP="0095342C">
      <w:pPr>
        <w:tabs>
          <w:tab w:val="left" w:pos="345"/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342C">
        <w:rPr>
          <w:rFonts w:ascii="Times New Roman" w:hAnsi="Times New Roman" w:cs="Times New Roman"/>
          <w:sz w:val="24"/>
          <w:szCs w:val="24"/>
        </w:rPr>
        <w:t>ПРИНЯТЫ</w:t>
      </w:r>
      <w:r w:rsidRPr="0095342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УТВЕРЖДЕНЫ                                                         Протокол заседания                                     </w:t>
      </w:r>
      <w:r w:rsidR="009534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95342C">
        <w:rPr>
          <w:rFonts w:ascii="Times New Roman" w:hAnsi="Times New Roman" w:cs="Times New Roman"/>
          <w:sz w:val="24"/>
          <w:szCs w:val="24"/>
        </w:rPr>
        <w:t>приказом  МБОУ</w:t>
      </w:r>
      <w:proofErr w:type="gramEnd"/>
      <w:r w:rsidRPr="0095342C">
        <w:rPr>
          <w:rFonts w:ascii="Times New Roman" w:hAnsi="Times New Roman" w:cs="Times New Roman"/>
          <w:sz w:val="24"/>
          <w:szCs w:val="24"/>
        </w:rPr>
        <w:t xml:space="preserve"> </w:t>
      </w:r>
      <w:r w:rsidR="0095342C">
        <w:rPr>
          <w:rFonts w:ascii="Times New Roman" w:hAnsi="Times New Roman" w:cs="Times New Roman"/>
          <w:sz w:val="24"/>
          <w:szCs w:val="24"/>
        </w:rPr>
        <w:t xml:space="preserve">СШ № 2 </w:t>
      </w:r>
    </w:p>
    <w:p w:rsidR="0095342C" w:rsidRDefault="0095342C" w:rsidP="0095342C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342C">
        <w:rPr>
          <w:rFonts w:ascii="Times New Roman" w:hAnsi="Times New Roman" w:cs="Times New Roman"/>
          <w:sz w:val="24"/>
          <w:szCs w:val="24"/>
        </w:rPr>
        <w:t>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Лукоянова</w:t>
      </w:r>
      <w:proofErr w:type="spellEnd"/>
    </w:p>
    <w:p w:rsidR="0095342C" w:rsidRPr="002E053D" w:rsidRDefault="008853BD" w:rsidP="0095342C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53BD">
        <w:rPr>
          <w:rFonts w:ascii="Times New Roman" w:hAnsi="Times New Roman" w:cs="Times New Roman"/>
          <w:sz w:val="24"/>
          <w:szCs w:val="24"/>
        </w:rPr>
        <w:t>от 23.08</w:t>
      </w:r>
      <w:r w:rsidR="00D148A9" w:rsidRPr="008853BD">
        <w:rPr>
          <w:rFonts w:ascii="Times New Roman" w:hAnsi="Times New Roman" w:cs="Times New Roman"/>
          <w:sz w:val="24"/>
          <w:szCs w:val="24"/>
        </w:rPr>
        <w:t>.201</w:t>
      </w:r>
      <w:r w:rsidR="005458F4" w:rsidRPr="008853BD">
        <w:rPr>
          <w:rFonts w:ascii="Times New Roman" w:hAnsi="Times New Roman" w:cs="Times New Roman"/>
          <w:sz w:val="24"/>
          <w:szCs w:val="24"/>
        </w:rPr>
        <w:t>9</w:t>
      </w:r>
      <w:r w:rsidR="0095342C" w:rsidRPr="008853BD">
        <w:rPr>
          <w:rFonts w:ascii="Times New Roman" w:hAnsi="Times New Roman" w:cs="Times New Roman"/>
          <w:sz w:val="24"/>
          <w:szCs w:val="24"/>
        </w:rPr>
        <w:t xml:space="preserve"> </w:t>
      </w:r>
      <w:r w:rsidRPr="008853BD">
        <w:rPr>
          <w:rFonts w:ascii="Times New Roman" w:hAnsi="Times New Roman" w:cs="Times New Roman"/>
          <w:sz w:val="24"/>
          <w:szCs w:val="24"/>
        </w:rPr>
        <w:t xml:space="preserve">г. № </w:t>
      </w:r>
      <w:r w:rsidRPr="002E053D">
        <w:rPr>
          <w:rFonts w:ascii="Times New Roman" w:hAnsi="Times New Roman" w:cs="Times New Roman"/>
          <w:sz w:val="24"/>
          <w:szCs w:val="24"/>
        </w:rPr>
        <w:t>9</w:t>
      </w:r>
      <w:r w:rsidR="0095342C" w:rsidRPr="002E0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E053D" w:rsidRPr="002E053D">
        <w:rPr>
          <w:rFonts w:ascii="Times New Roman" w:hAnsi="Times New Roman" w:cs="Times New Roman"/>
          <w:sz w:val="24"/>
          <w:szCs w:val="24"/>
        </w:rPr>
        <w:t>от 30.08</w:t>
      </w:r>
      <w:r w:rsidR="00D148A9" w:rsidRPr="002E053D">
        <w:rPr>
          <w:rFonts w:ascii="Times New Roman" w:hAnsi="Times New Roman" w:cs="Times New Roman"/>
          <w:sz w:val="24"/>
          <w:szCs w:val="24"/>
        </w:rPr>
        <w:t>.</w:t>
      </w:r>
      <w:r w:rsidR="002E053D" w:rsidRPr="002E053D">
        <w:rPr>
          <w:rFonts w:ascii="Times New Roman" w:hAnsi="Times New Roman" w:cs="Times New Roman"/>
          <w:sz w:val="24"/>
          <w:szCs w:val="24"/>
        </w:rPr>
        <w:t>2019</w:t>
      </w:r>
      <w:r w:rsidR="00D148A9" w:rsidRPr="002E053D">
        <w:rPr>
          <w:rFonts w:ascii="Times New Roman" w:hAnsi="Times New Roman" w:cs="Times New Roman"/>
          <w:sz w:val="24"/>
          <w:szCs w:val="24"/>
        </w:rPr>
        <w:t xml:space="preserve">   №01-07/ </w:t>
      </w:r>
      <w:r w:rsidR="002E053D" w:rsidRPr="002E053D">
        <w:rPr>
          <w:rFonts w:ascii="Times New Roman" w:hAnsi="Times New Roman" w:cs="Times New Roman"/>
          <w:sz w:val="24"/>
          <w:szCs w:val="24"/>
        </w:rPr>
        <w:t>252</w:t>
      </w:r>
    </w:p>
    <w:p w:rsidR="00E70697" w:rsidRPr="0095342C" w:rsidRDefault="00E70697" w:rsidP="00E70697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34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5342C" w:rsidRPr="0095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70697" w:rsidRPr="0095342C" w:rsidRDefault="00E70697" w:rsidP="00E70697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0697" w:rsidRPr="00776164" w:rsidRDefault="00E70697" w:rsidP="00E70697">
      <w:pPr>
        <w:tabs>
          <w:tab w:val="left" w:pos="756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0697" w:rsidRDefault="00E70697" w:rsidP="00E70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E70697" w:rsidRDefault="00E70697" w:rsidP="00E70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E70697" w:rsidRDefault="00E70697" w:rsidP="00E70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E70697" w:rsidRDefault="00E70697" w:rsidP="00E70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E70697" w:rsidRPr="000D039C" w:rsidRDefault="00E70697" w:rsidP="00E70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E70697" w:rsidRDefault="00E70697" w:rsidP="00E70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E70697" w:rsidRDefault="00E70697" w:rsidP="00E70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E70697" w:rsidRDefault="00E70697" w:rsidP="00E70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E70697" w:rsidRPr="00E70697" w:rsidRDefault="00E70697" w:rsidP="00E70697">
      <w:pPr>
        <w:pStyle w:val="a3"/>
        <w:jc w:val="center"/>
        <w:rPr>
          <w:b/>
          <w:sz w:val="32"/>
        </w:rPr>
      </w:pPr>
      <w:r w:rsidRPr="00E70697">
        <w:rPr>
          <w:b/>
          <w:sz w:val="32"/>
        </w:rPr>
        <w:t>Изменения и дополнения</w:t>
      </w:r>
    </w:p>
    <w:p w:rsidR="000D039C" w:rsidRDefault="00E70697" w:rsidP="00E70697">
      <w:pPr>
        <w:pStyle w:val="a3"/>
        <w:jc w:val="center"/>
        <w:rPr>
          <w:b/>
          <w:sz w:val="32"/>
        </w:rPr>
      </w:pPr>
      <w:r w:rsidRPr="00E70697">
        <w:rPr>
          <w:b/>
          <w:sz w:val="32"/>
        </w:rPr>
        <w:t xml:space="preserve">в основную образовательную программу основного общего образования муниципального бюджетного общеобразовательного учреждения </w:t>
      </w:r>
    </w:p>
    <w:p w:rsidR="00E70697" w:rsidRPr="00E70697" w:rsidRDefault="000D039C" w:rsidP="00E70697">
      <w:pPr>
        <w:pStyle w:val="a3"/>
        <w:jc w:val="center"/>
        <w:rPr>
          <w:rFonts w:ascii="TimesNewRomanPS-BoldItalicMT" w:hAnsi="TimesNewRomanPS-BoldItalicMT" w:cs="TimesNewRomanPS-BoldItalicMT"/>
          <w:b/>
          <w:bCs/>
          <w:iCs/>
          <w:sz w:val="32"/>
        </w:rPr>
      </w:pPr>
      <w:proofErr w:type="spellStart"/>
      <w:r>
        <w:rPr>
          <w:b/>
          <w:sz w:val="32"/>
        </w:rPr>
        <w:t>Лукояновской</w:t>
      </w:r>
      <w:proofErr w:type="spellEnd"/>
      <w:r>
        <w:rPr>
          <w:b/>
          <w:sz w:val="32"/>
        </w:rPr>
        <w:t xml:space="preserve"> средней школы № 2.</w:t>
      </w:r>
    </w:p>
    <w:p w:rsidR="00E70697" w:rsidRPr="00E70697" w:rsidRDefault="00E70697" w:rsidP="00E70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</w:pPr>
    </w:p>
    <w:p w:rsidR="00E70697" w:rsidRPr="00E70697" w:rsidRDefault="00E70697" w:rsidP="00E70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E70697" w:rsidRDefault="00E70697" w:rsidP="00E70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E70697" w:rsidRDefault="00E70697" w:rsidP="00E7069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                                  </w:t>
      </w:r>
    </w:p>
    <w:p w:rsidR="00E70697" w:rsidRDefault="00E70697" w:rsidP="00E7069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E70697" w:rsidRDefault="00E70697" w:rsidP="00E7069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E70697" w:rsidRDefault="00E70697" w:rsidP="00E7069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E70697" w:rsidRDefault="00E70697" w:rsidP="00E7069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E70697" w:rsidRDefault="00E70697" w:rsidP="00E7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                                   </w:t>
      </w:r>
      <w:r w:rsidRPr="00C60CF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E70697" w:rsidRDefault="00E70697" w:rsidP="00E7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70697" w:rsidRDefault="00E70697" w:rsidP="00E7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70697" w:rsidRDefault="00E70697" w:rsidP="00E7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70697" w:rsidRDefault="00E70697" w:rsidP="00E7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70697" w:rsidRDefault="00E70697" w:rsidP="00E7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70697" w:rsidRDefault="00E70697" w:rsidP="00E7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70697" w:rsidRDefault="00E70697" w:rsidP="00E7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70697" w:rsidRDefault="00E70697" w:rsidP="00E7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70697" w:rsidRPr="00776164" w:rsidRDefault="00E70697" w:rsidP="000D039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60CF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</w:t>
      </w:r>
      <w:r w:rsidRPr="00776164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9777C0">
        <w:rPr>
          <w:rFonts w:ascii="Times New Roman" w:hAnsi="Times New Roman" w:cs="Times New Roman"/>
          <w:b/>
          <w:sz w:val="24"/>
          <w:szCs w:val="24"/>
        </w:rPr>
        <w:t>Лукоянов</w:t>
      </w:r>
      <w:proofErr w:type="spellEnd"/>
      <w:r w:rsidR="009777C0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E70697" w:rsidRDefault="00E70697" w:rsidP="00CD3552">
      <w:pPr>
        <w:pStyle w:val="a3"/>
        <w:jc w:val="center"/>
        <w:rPr>
          <w:rFonts w:eastAsiaTheme="minorHAnsi"/>
          <w:b/>
          <w:bCs/>
          <w:i/>
          <w:iCs/>
          <w:szCs w:val="24"/>
          <w:lang w:bidi="ar-SA"/>
        </w:rPr>
      </w:pPr>
    </w:p>
    <w:p w:rsidR="00E70697" w:rsidRDefault="00E70697" w:rsidP="00CD3552">
      <w:pPr>
        <w:pStyle w:val="a3"/>
        <w:jc w:val="center"/>
        <w:rPr>
          <w:rFonts w:eastAsiaTheme="minorHAnsi"/>
          <w:b/>
          <w:bCs/>
          <w:i/>
          <w:iCs/>
          <w:szCs w:val="24"/>
          <w:lang w:bidi="ar-SA"/>
        </w:rPr>
      </w:pPr>
    </w:p>
    <w:p w:rsidR="00CD3552" w:rsidRPr="00CD3552" w:rsidRDefault="00CD3552" w:rsidP="00CD3552">
      <w:pPr>
        <w:pStyle w:val="a3"/>
        <w:jc w:val="center"/>
        <w:rPr>
          <w:b/>
          <w:sz w:val="28"/>
          <w:szCs w:val="28"/>
        </w:rPr>
      </w:pPr>
      <w:r w:rsidRPr="00CD3552">
        <w:rPr>
          <w:b/>
          <w:sz w:val="28"/>
          <w:szCs w:val="28"/>
        </w:rPr>
        <w:t>Изменения и дополнения</w:t>
      </w:r>
    </w:p>
    <w:p w:rsidR="000D039C" w:rsidRDefault="00CD3552" w:rsidP="00CD3552">
      <w:pPr>
        <w:pStyle w:val="a3"/>
        <w:jc w:val="center"/>
        <w:rPr>
          <w:b/>
          <w:szCs w:val="24"/>
        </w:rPr>
      </w:pPr>
      <w:r w:rsidRPr="00CD3552">
        <w:rPr>
          <w:b/>
          <w:szCs w:val="24"/>
        </w:rPr>
        <w:t xml:space="preserve">в основную образовательную программу основного общего образования муниципального бюджетного общеобразовательного учреждения </w:t>
      </w:r>
    </w:p>
    <w:p w:rsidR="000D039C" w:rsidRDefault="000D039C" w:rsidP="00CD3552">
      <w:pPr>
        <w:pStyle w:val="a3"/>
        <w:jc w:val="center"/>
        <w:rPr>
          <w:b/>
          <w:szCs w:val="24"/>
        </w:rPr>
      </w:pPr>
      <w:proofErr w:type="spellStart"/>
      <w:r>
        <w:rPr>
          <w:b/>
          <w:szCs w:val="24"/>
        </w:rPr>
        <w:t>Лукояновской</w:t>
      </w:r>
      <w:proofErr w:type="spellEnd"/>
      <w:r>
        <w:rPr>
          <w:b/>
          <w:szCs w:val="24"/>
        </w:rPr>
        <w:t xml:space="preserve"> средней школы № 2</w:t>
      </w:r>
      <w:r w:rsidR="00CD3552" w:rsidRPr="00CD3552">
        <w:rPr>
          <w:b/>
          <w:szCs w:val="24"/>
        </w:rPr>
        <w:t xml:space="preserve">, </w:t>
      </w:r>
    </w:p>
    <w:p w:rsidR="00CD3552" w:rsidRDefault="00CD3552" w:rsidP="00CD3552">
      <w:pPr>
        <w:pStyle w:val="a3"/>
        <w:jc w:val="center"/>
        <w:rPr>
          <w:b/>
          <w:szCs w:val="24"/>
        </w:rPr>
      </w:pPr>
      <w:r w:rsidRPr="00CD3552">
        <w:rPr>
          <w:b/>
          <w:szCs w:val="24"/>
        </w:rPr>
        <w:t>утверж</w:t>
      </w:r>
      <w:r w:rsidR="000D039C">
        <w:rPr>
          <w:b/>
          <w:szCs w:val="24"/>
        </w:rPr>
        <w:t xml:space="preserve">денную </w:t>
      </w:r>
      <w:proofErr w:type="gramStart"/>
      <w:r w:rsidR="000D039C">
        <w:rPr>
          <w:b/>
          <w:szCs w:val="24"/>
        </w:rPr>
        <w:t>приказом  МБОУ</w:t>
      </w:r>
      <w:proofErr w:type="gramEnd"/>
      <w:r w:rsidR="000D039C">
        <w:rPr>
          <w:b/>
          <w:szCs w:val="24"/>
        </w:rPr>
        <w:t xml:space="preserve"> СШ № 2 г. </w:t>
      </w:r>
      <w:proofErr w:type="spellStart"/>
      <w:r w:rsidR="000D039C" w:rsidRPr="005458F4">
        <w:rPr>
          <w:b/>
          <w:szCs w:val="24"/>
        </w:rPr>
        <w:t>Лукоянова</w:t>
      </w:r>
      <w:proofErr w:type="spellEnd"/>
      <w:r w:rsidR="000D039C" w:rsidRPr="005458F4">
        <w:rPr>
          <w:b/>
          <w:szCs w:val="24"/>
        </w:rPr>
        <w:t xml:space="preserve"> </w:t>
      </w:r>
      <w:r w:rsidRPr="005458F4">
        <w:rPr>
          <w:b/>
          <w:szCs w:val="24"/>
        </w:rPr>
        <w:t xml:space="preserve"> </w:t>
      </w:r>
      <w:r w:rsidR="00602E34" w:rsidRPr="005458F4">
        <w:rPr>
          <w:b/>
          <w:szCs w:val="24"/>
        </w:rPr>
        <w:t>от 31.08.2015 г. № 160.</w:t>
      </w:r>
    </w:p>
    <w:p w:rsidR="00CD3552" w:rsidRDefault="00CD3552" w:rsidP="00CD3552">
      <w:pPr>
        <w:pStyle w:val="a3"/>
        <w:jc w:val="center"/>
        <w:rPr>
          <w:b/>
          <w:szCs w:val="24"/>
        </w:rPr>
      </w:pPr>
    </w:p>
    <w:tbl>
      <w:tblPr>
        <w:tblStyle w:val="a9"/>
        <w:tblpPr w:leftFromText="180" w:rightFromText="180" w:vertAnchor="text" w:horzAnchor="margin" w:tblpXSpec="center" w:tblpY="106"/>
        <w:tblW w:w="11052" w:type="dxa"/>
        <w:tblLook w:val="04A0" w:firstRow="1" w:lastRow="0" w:firstColumn="1" w:lastColumn="0" w:noHBand="0" w:noVBand="1"/>
      </w:tblPr>
      <w:tblGrid>
        <w:gridCol w:w="458"/>
        <w:gridCol w:w="3826"/>
        <w:gridCol w:w="6768"/>
      </w:tblGrid>
      <w:tr w:rsidR="001B60D4" w:rsidRPr="00637F51" w:rsidTr="001B60D4">
        <w:tc>
          <w:tcPr>
            <w:tcW w:w="458" w:type="dxa"/>
          </w:tcPr>
          <w:p w:rsidR="001B60D4" w:rsidRPr="00637F51" w:rsidRDefault="001B60D4" w:rsidP="001B60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1B60D4" w:rsidRPr="00637F51" w:rsidRDefault="001B60D4" w:rsidP="001B60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768" w:type="dxa"/>
          </w:tcPr>
          <w:p w:rsidR="001B60D4" w:rsidRPr="00637F51" w:rsidRDefault="001B60D4" w:rsidP="001B60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51">
              <w:rPr>
                <w:rFonts w:ascii="Times New Roman" w:hAnsi="Times New Roman" w:cs="Times New Roman"/>
                <w:b/>
                <w:sz w:val="24"/>
                <w:szCs w:val="24"/>
              </w:rPr>
              <w:t>Вносимые изменения</w:t>
            </w:r>
          </w:p>
        </w:tc>
      </w:tr>
      <w:tr w:rsidR="001B60D4" w:rsidRPr="00637F51" w:rsidTr="001B60D4">
        <w:tc>
          <w:tcPr>
            <w:tcW w:w="458" w:type="dxa"/>
          </w:tcPr>
          <w:p w:rsidR="001B60D4" w:rsidRPr="00637F51" w:rsidRDefault="001B60D4" w:rsidP="001B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10594" w:type="dxa"/>
            <w:gridSpan w:val="2"/>
          </w:tcPr>
          <w:p w:rsidR="001B60D4" w:rsidRPr="00637F51" w:rsidRDefault="001B60D4" w:rsidP="001B60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51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1B60D4" w:rsidRPr="00637F51" w:rsidTr="001B60D4">
        <w:tc>
          <w:tcPr>
            <w:tcW w:w="458" w:type="dxa"/>
          </w:tcPr>
          <w:p w:rsidR="001B60D4" w:rsidRPr="00637F51" w:rsidRDefault="001B60D4" w:rsidP="001B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B60D4" w:rsidRDefault="001B60D4" w:rsidP="00DC3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1.2.5.</w:t>
            </w:r>
            <w:r w:rsidR="009777C0">
              <w:rPr>
                <w:sz w:val="23"/>
                <w:szCs w:val="23"/>
              </w:rPr>
              <w:t>2</w:t>
            </w:r>
            <w:r w:rsidR="005458F4">
              <w:rPr>
                <w:sz w:val="23"/>
                <w:szCs w:val="23"/>
              </w:rPr>
              <w:t>1</w:t>
            </w:r>
            <w:r w:rsidR="00DC36C1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Предметные результаты освоения ООП ООО </w:t>
            </w:r>
          </w:p>
          <w:p w:rsidR="001B60D4" w:rsidRPr="00637F51" w:rsidRDefault="005F0B75" w:rsidP="0026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6768" w:type="dxa"/>
          </w:tcPr>
          <w:p w:rsidR="001B60D4" w:rsidRDefault="001B60D4" w:rsidP="001B60D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Изменение:</w:t>
            </w:r>
          </w:p>
          <w:p w:rsidR="001B60D4" w:rsidRDefault="001B60D4" w:rsidP="001B60D4">
            <w:pPr>
              <w:pStyle w:val="Default"/>
              <w:jc w:val="both"/>
              <w:rPr>
                <w:b/>
                <w:bCs/>
              </w:rPr>
            </w:pPr>
            <w:r w:rsidRPr="00BA2570">
              <w:rPr>
                <w:b/>
                <w:bCs/>
              </w:rPr>
              <w:t xml:space="preserve">Предметная область </w:t>
            </w:r>
            <w:r w:rsidR="005F0B75">
              <w:rPr>
                <w:b/>
                <w:bCs/>
              </w:rPr>
              <w:t>«Иностранные языки</w:t>
            </w:r>
            <w:r w:rsidRPr="00BA2570">
              <w:rPr>
                <w:b/>
                <w:bCs/>
              </w:rPr>
              <w:t xml:space="preserve">», </w:t>
            </w:r>
          </w:p>
          <w:p w:rsidR="001B60D4" w:rsidRDefault="005F0B75" w:rsidP="005F0B75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1.2.5.2</w:t>
            </w:r>
            <w:r w:rsidR="005458F4">
              <w:rPr>
                <w:b/>
                <w:bCs/>
              </w:rPr>
              <w:t>1</w:t>
            </w:r>
            <w:r w:rsidR="001B60D4">
              <w:rPr>
                <w:b/>
                <w:bCs/>
              </w:rPr>
              <w:t>.</w:t>
            </w:r>
            <w:r w:rsidR="001B60D4" w:rsidRPr="00BA257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Второй иностранный язык</w:t>
            </w:r>
          </w:p>
          <w:p w:rsidR="005F0B75" w:rsidRPr="005F0B75" w:rsidRDefault="005F0B75" w:rsidP="005F0B75">
            <w:pPr>
              <w:spacing w:line="235" w:lineRule="auto"/>
              <w:ind w:left="143" w:firstLine="5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0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Изучение предметной области "Иностранные языки" должно обеспечить:</w:t>
            </w:r>
          </w:p>
          <w:p w:rsidR="005F0B75" w:rsidRPr="005F0B75" w:rsidRDefault="005F0B75" w:rsidP="005F0B75">
            <w:pPr>
              <w:spacing w:line="235" w:lineRule="auto"/>
              <w:ind w:left="143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B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      </w:r>
          </w:p>
          <w:p w:rsidR="005F0B75" w:rsidRPr="005F0B75" w:rsidRDefault="005F0B75" w:rsidP="005F0B75">
            <w:pPr>
              <w:spacing w:line="235" w:lineRule="auto"/>
              <w:ind w:left="143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B7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тесной связи между овладением иностранными языками и личностным, социальным и профессиональным ростом;</w:t>
            </w:r>
          </w:p>
          <w:p w:rsidR="005F0B75" w:rsidRPr="005F0B75" w:rsidRDefault="005F0B75" w:rsidP="005F0B75">
            <w:pPr>
              <w:spacing w:line="235" w:lineRule="auto"/>
              <w:ind w:left="143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коммуникативной иноязычной компетенции (говорение, </w:t>
            </w:r>
            <w:proofErr w:type="spellStart"/>
            <w:r w:rsidRPr="005F0B7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F0B75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чтение и письмо), необходимой для успешной социализации и самореализации;</w:t>
            </w:r>
          </w:p>
          <w:p w:rsidR="005F0B75" w:rsidRPr="005F0B75" w:rsidRDefault="005F0B75" w:rsidP="005F0B75">
            <w:pPr>
              <w:spacing w:line="235" w:lineRule="auto"/>
              <w:ind w:left="143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B75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      </w:r>
          </w:p>
          <w:p w:rsidR="005F0B75" w:rsidRPr="005F0B75" w:rsidRDefault="005F0B75" w:rsidP="005F0B75">
            <w:pPr>
              <w:spacing w:line="235" w:lineRule="auto"/>
              <w:ind w:left="143" w:firstLine="5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0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 результаты изучения предметной области "Иностранные языки" должны отражать:</w:t>
            </w:r>
          </w:p>
          <w:p w:rsidR="005F0B75" w:rsidRPr="005F0B75" w:rsidRDefault="005F0B75" w:rsidP="005F0B75">
            <w:pPr>
              <w:spacing w:line="235" w:lineRule="auto"/>
              <w:ind w:left="143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B75">
              <w:rPr>
                <w:rFonts w:ascii="Times New Roman" w:eastAsia="Times New Roman" w:hAnsi="Times New Roman" w:cs="Times New Roman"/>
                <w:sz w:val="24"/>
                <w:szCs w:val="24"/>
              </w:rPr>
      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</w:p>
          <w:p w:rsidR="005F0B75" w:rsidRPr="005F0B75" w:rsidRDefault="005F0B75" w:rsidP="005F0B75">
            <w:pPr>
              <w:spacing w:line="235" w:lineRule="auto"/>
              <w:ind w:left="143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B75">
              <w:rPr>
                <w:rFonts w:ascii="Times New Roman" w:eastAsia="Times New Roman" w:hAnsi="Times New Roman" w:cs="Times New Roman"/>
                <w:sz w:val="24"/>
                <w:szCs w:val="24"/>
              </w:rPr>
              <w:t>2) формирование и совершенствование иноязычной коммуникативной компетенции;</w:t>
            </w:r>
          </w:p>
          <w:p w:rsidR="005F0B75" w:rsidRPr="005F0B75" w:rsidRDefault="005F0B75" w:rsidP="005F0B75">
            <w:pPr>
              <w:spacing w:line="235" w:lineRule="auto"/>
              <w:ind w:left="143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B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5F0B75" w:rsidRPr="005F0B75" w:rsidRDefault="005F0B75" w:rsidP="005F0B75">
            <w:pPr>
              <w:spacing w:line="235" w:lineRule="auto"/>
              <w:ind w:left="143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достижение </w:t>
            </w:r>
            <w:proofErr w:type="spellStart"/>
            <w:r w:rsidRPr="005F0B7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допорогового</w:t>
            </w:r>
            <w:proofErr w:type="spellEnd"/>
            <w:r w:rsidRPr="005F0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иноязычной коммуникативной компетенции;</w:t>
            </w:r>
          </w:p>
          <w:p w:rsidR="00DC36C1" w:rsidRPr="00637F51" w:rsidRDefault="005F0B75" w:rsidP="005F0B75">
            <w:pPr>
              <w:pStyle w:val="Default"/>
              <w:jc w:val="both"/>
              <w:rPr>
                <w:b/>
                <w:bCs/>
              </w:rPr>
            </w:pPr>
            <w:r w:rsidRPr="005F0B75">
              <w:rPr>
                <w:rFonts w:eastAsia="Times New Roman"/>
              </w:rPr>
      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</w:t>
            </w:r>
            <w:r w:rsidRPr="005F0B75">
              <w:rPr>
                <w:rFonts w:eastAsia="Times New Roman"/>
              </w:rPr>
              <w:lastRenderedPageBreak/>
              <w:t>информации, позволяющего расширять свои знания</w:t>
            </w:r>
            <w:r w:rsidR="008415E0">
              <w:rPr>
                <w:rFonts w:eastAsia="Times New Roman"/>
              </w:rPr>
              <w:t xml:space="preserve"> в других предметных областях."</w:t>
            </w:r>
          </w:p>
        </w:tc>
      </w:tr>
      <w:tr w:rsidR="001B60D4" w:rsidRPr="00637F51" w:rsidTr="001B60D4">
        <w:tc>
          <w:tcPr>
            <w:tcW w:w="458" w:type="dxa"/>
          </w:tcPr>
          <w:p w:rsidR="001B60D4" w:rsidRPr="00F8131B" w:rsidRDefault="001B60D4" w:rsidP="001B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594" w:type="dxa"/>
            <w:gridSpan w:val="2"/>
          </w:tcPr>
          <w:p w:rsidR="001B60D4" w:rsidRDefault="001B60D4" w:rsidP="001B60D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Содержательный раздел</w:t>
            </w:r>
          </w:p>
        </w:tc>
      </w:tr>
      <w:tr w:rsidR="001B60D4" w:rsidRPr="00637F51" w:rsidTr="001B60D4">
        <w:tc>
          <w:tcPr>
            <w:tcW w:w="458" w:type="dxa"/>
          </w:tcPr>
          <w:p w:rsidR="001B60D4" w:rsidRDefault="001B60D4" w:rsidP="001B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B60D4" w:rsidRDefault="001B60D4" w:rsidP="001B60D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Программы отдельных учебных </w:t>
            </w:r>
          </w:p>
          <w:p w:rsidR="001B60D4" w:rsidRDefault="001B60D4" w:rsidP="001B60D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предметов, курсов, в том числе интегрированных </w:t>
            </w:r>
          </w:p>
          <w:p w:rsidR="001B60D4" w:rsidRPr="0095342C" w:rsidRDefault="001B60D4" w:rsidP="001B60D4">
            <w:pPr>
              <w:pStyle w:val="Default"/>
              <w:jc w:val="both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6768" w:type="dxa"/>
          </w:tcPr>
          <w:p w:rsidR="001B60D4" w:rsidRPr="00C11AD0" w:rsidRDefault="001B60D4" w:rsidP="001B60D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C11AD0">
              <w:rPr>
                <w:b/>
                <w:bCs/>
                <w:sz w:val="23"/>
                <w:szCs w:val="23"/>
              </w:rPr>
              <w:t>Изменение названия раздела:</w:t>
            </w:r>
          </w:p>
          <w:p w:rsidR="001B60D4" w:rsidRDefault="001B60D4" w:rsidP="001B60D4">
            <w:pPr>
              <w:pStyle w:val="Default"/>
              <w:jc w:val="both"/>
              <w:rPr>
                <w:sz w:val="23"/>
                <w:szCs w:val="23"/>
              </w:rPr>
            </w:pPr>
            <w:r w:rsidRPr="00C11AD0">
              <w:rPr>
                <w:b/>
                <w:bCs/>
                <w:sz w:val="23"/>
                <w:szCs w:val="23"/>
              </w:rPr>
              <w:t>Раздел 2.2. Программы отдельных учебных предметов, курсов, в</w:t>
            </w:r>
            <w:r>
              <w:rPr>
                <w:b/>
                <w:bCs/>
                <w:sz w:val="23"/>
                <w:szCs w:val="23"/>
              </w:rPr>
              <w:t xml:space="preserve"> том числе интегрированных, курсов внеурочной деятельности </w:t>
            </w:r>
          </w:p>
          <w:p w:rsidR="005F0B75" w:rsidRDefault="005F0B75" w:rsidP="001B60D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Изменить </w:t>
            </w:r>
            <w:r w:rsidR="003968E1">
              <w:rPr>
                <w:b/>
                <w:bCs/>
                <w:sz w:val="23"/>
                <w:szCs w:val="23"/>
              </w:rPr>
              <w:t xml:space="preserve"> </w:t>
            </w:r>
            <w:r w:rsidR="00C15334">
              <w:rPr>
                <w:b/>
                <w:bCs/>
                <w:sz w:val="23"/>
                <w:szCs w:val="23"/>
              </w:rPr>
              <w:t xml:space="preserve"> приложение 3</w:t>
            </w:r>
            <w:r w:rsidR="00F50485">
              <w:rPr>
                <w:b/>
                <w:bCs/>
                <w:sz w:val="23"/>
                <w:szCs w:val="23"/>
              </w:rPr>
              <w:t>5</w:t>
            </w:r>
            <w:r>
              <w:rPr>
                <w:b/>
                <w:bCs/>
                <w:sz w:val="23"/>
                <w:szCs w:val="23"/>
              </w:rPr>
              <w:t xml:space="preserve"> в</w:t>
            </w:r>
            <w:r w:rsidR="003968E1">
              <w:rPr>
                <w:b/>
                <w:bCs/>
                <w:sz w:val="23"/>
                <w:szCs w:val="23"/>
              </w:rPr>
              <w:t xml:space="preserve"> ООП ООО</w:t>
            </w:r>
            <w:r w:rsidR="001B60D4">
              <w:rPr>
                <w:b/>
                <w:bCs/>
                <w:sz w:val="23"/>
                <w:szCs w:val="23"/>
              </w:rPr>
              <w:t xml:space="preserve">: </w:t>
            </w:r>
          </w:p>
          <w:p w:rsidR="003968E1" w:rsidRPr="005F0B75" w:rsidRDefault="005F0B75" w:rsidP="001B60D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5F0B75">
              <w:rPr>
                <w:bCs/>
                <w:sz w:val="23"/>
                <w:szCs w:val="23"/>
              </w:rPr>
              <w:t>Принять</w:t>
            </w:r>
            <w:r w:rsidR="003968E1">
              <w:rPr>
                <w:sz w:val="23"/>
                <w:szCs w:val="23"/>
              </w:rPr>
              <w:t xml:space="preserve"> программу «Родной язык (русский)»</w:t>
            </w:r>
            <w:r>
              <w:rPr>
                <w:sz w:val="23"/>
                <w:szCs w:val="23"/>
              </w:rPr>
              <w:t xml:space="preserve"> в новой редакции.</w:t>
            </w:r>
            <w:r w:rsidR="003968E1">
              <w:rPr>
                <w:sz w:val="23"/>
                <w:szCs w:val="23"/>
              </w:rPr>
              <w:t xml:space="preserve"> </w:t>
            </w:r>
          </w:p>
          <w:p w:rsidR="005F0B75" w:rsidRDefault="00C15334" w:rsidP="005F0B7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Изменить   приложение 3</w:t>
            </w:r>
            <w:r w:rsidR="00F50485">
              <w:rPr>
                <w:b/>
                <w:bCs/>
                <w:sz w:val="23"/>
                <w:szCs w:val="23"/>
              </w:rPr>
              <w:t>6</w:t>
            </w:r>
            <w:r w:rsidR="005F0B75">
              <w:rPr>
                <w:b/>
                <w:bCs/>
                <w:sz w:val="23"/>
                <w:szCs w:val="23"/>
              </w:rPr>
              <w:t xml:space="preserve"> в ООП ООО: </w:t>
            </w:r>
          </w:p>
          <w:p w:rsidR="005F0B75" w:rsidRPr="005F0B75" w:rsidRDefault="005F0B75" w:rsidP="005F0B7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5F0B75">
              <w:rPr>
                <w:bCs/>
                <w:sz w:val="23"/>
                <w:szCs w:val="23"/>
              </w:rPr>
              <w:t>Принять</w:t>
            </w:r>
            <w:r>
              <w:rPr>
                <w:sz w:val="23"/>
                <w:szCs w:val="23"/>
              </w:rPr>
              <w:t xml:space="preserve"> программу «Родная литература» в новой редакции. </w:t>
            </w:r>
          </w:p>
          <w:p w:rsidR="005F0B75" w:rsidRDefault="005F0B75" w:rsidP="005F0B7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Д</w:t>
            </w:r>
            <w:r w:rsidR="00375AB6">
              <w:rPr>
                <w:b/>
                <w:bCs/>
                <w:sz w:val="23"/>
                <w:szCs w:val="23"/>
              </w:rPr>
              <w:t>о</w:t>
            </w:r>
            <w:r w:rsidR="00C15334">
              <w:rPr>
                <w:b/>
                <w:bCs/>
                <w:sz w:val="23"/>
                <w:szCs w:val="23"/>
              </w:rPr>
              <w:t>полнить  к</w:t>
            </w:r>
            <w:proofErr w:type="gramEnd"/>
            <w:r w:rsidR="00C15334">
              <w:rPr>
                <w:b/>
                <w:bCs/>
                <w:sz w:val="23"/>
                <w:szCs w:val="23"/>
              </w:rPr>
              <w:t xml:space="preserve"> ООП ООО приложение 3</w:t>
            </w:r>
            <w:r w:rsidR="00F50485">
              <w:rPr>
                <w:b/>
                <w:bCs/>
                <w:sz w:val="23"/>
                <w:szCs w:val="23"/>
              </w:rPr>
              <w:t>7</w:t>
            </w:r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:rsidR="001B29C4" w:rsidRDefault="005F0B75" w:rsidP="005F0B7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Включить в программы отдельных </w:t>
            </w:r>
            <w:proofErr w:type="gramStart"/>
            <w:r>
              <w:rPr>
                <w:sz w:val="23"/>
                <w:szCs w:val="23"/>
              </w:rPr>
              <w:t>предметов  программу</w:t>
            </w:r>
            <w:proofErr w:type="gramEnd"/>
            <w:r>
              <w:rPr>
                <w:sz w:val="23"/>
                <w:szCs w:val="23"/>
              </w:rPr>
              <w:t xml:space="preserve"> «Второй иностранный язык (немецкий)»</w:t>
            </w:r>
          </w:p>
          <w:p w:rsidR="005F0B75" w:rsidRDefault="001B29C4" w:rsidP="005F0B75">
            <w:pPr>
              <w:pStyle w:val="Default"/>
              <w:jc w:val="both"/>
              <w:rPr>
                <w:sz w:val="23"/>
                <w:szCs w:val="23"/>
              </w:rPr>
            </w:pPr>
            <w:r w:rsidRPr="001B29C4">
              <w:rPr>
                <w:b/>
                <w:sz w:val="23"/>
                <w:szCs w:val="23"/>
              </w:rPr>
              <w:t>Изменить приложение 18</w:t>
            </w:r>
            <w:r>
              <w:rPr>
                <w:sz w:val="23"/>
                <w:szCs w:val="23"/>
              </w:rPr>
              <w:t xml:space="preserve"> и принять программу «Химия» в новой редакции</w:t>
            </w:r>
            <w:r w:rsidR="005F0B75">
              <w:rPr>
                <w:sz w:val="23"/>
                <w:szCs w:val="23"/>
              </w:rPr>
              <w:t xml:space="preserve"> </w:t>
            </w:r>
          </w:p>
          <w:p w:rsidR="003968E1" w:rsidRDefault="003968E1" w:rsidP="003968E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Дополнить  к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ООП ООО:</w:t>
            </w:r>
          </w:p>
          <w:p w:rsidR="001B60D4" w:rsidRDefault="00C75B8A" w:rsidP="00F50485">
            <w:pPr>
              <w:pStyle w:val="Default"/>
              <w:jc w:val="both"/>
              <w:rPr>
                <w:bCs/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Включить в </w:t>
            </w:r>
            <w:r w:rsidR="001B60D4">
              <w:rPr>
                <w:sz w:val="23"/>
                <w:szCs w:val="23"/>
              </w:rPr>
              <w:t>рабочие программы курсы внеурочной деятельности</w:t>
            </w:r>
            <w:r w:rsidR="001B60D4" w:rsidRPr="007067E1">
              <w:rPr>
                <w:sz w:val="23"/>
                <w:szCs w:val="23"/>
              </w:rPr>
              <w:t xml:space="preserve"> </w:t>
            </w:r>
            <w:r w:rsidR="009D171C" w:rsidRPr="00D476EA">
              <w:rPr>
                <w:color w:val="auto"/>
                <w:sz w:val="23"/>
                <w:szCs w:val="23"/>
              </w:rPr>
              <w:t>«Введение</w:t>
            </w:r>
            <w:r w:rsidR="00375AB6">
              <w:rPr>
                <w:color w:val="auto"/>
                <w:sz w:val="23"/>
                <w:szCs w:val="23"/>
              </w:rPr>
              <w:t xml:space="preserve"> в мир профессии» (Приложение 3</w:t>
            </w:r>
            <w:r w:rsidR="00F50485">
              <w:rPr>
                <w:color w:val="auto"/>
                <w:sz w:val="23"/>
                <w:szCs w:val="23"/>
              </w:rPr>
              <w:t>8</w:t>
            </w:r>
            <w:r w:rsidR="00C15334">
              <w:rPr>
                <w:color w:val="auto"/>
                <w:sz w:val="23"/>
                <w:szCs w:val="23"/>
              </w:rPr>
              <w:t>),</w:t>
            </w:r>
            <w:r w:rsidR="009D171C" w:rsidRPr="00D476EA">
              <w:rPr>
                <w:color w:val="auto"/>
                <w:sz w:val="23"/>
                <w:szCs w:val="23"/>
              </w:rPr>
              <w:t xml:space="preserve"> «Мой выбор» (Приложение 3</w:t>
            </w:r>
            <w:r w:rsidR="00F50485">
              <w:rPr>
                <w:color w:val="auto"/>
                <w:sz w:val="23"/>
                <w:szCs w:val="23"/>
              </w:rPr>
              <w:t>9</w:t>
            </w:r>
            <w:r w:rsidR="009D171C" w:rsidRPr="00D476EA">
              <w:rPr>
                <w:color w:val="auto"/>
                <w:sz w:val="23"/>
                <w:szCs w:val="23"/>
              </w:rPr>
              <w:t>),</w:t>
            </w:r>
            <w:r w:rsidR="00C15334">
              <w:rPr>
                <w:color w:val="auto"/>
                <w:sz w:val="23"/>
                <w:szCs w:val="23"/>
              </w:rPr>
              <w:t xml:space="preserve"> </w:t>
            </w:r>
            <w:r w:rsidR="00F50485">
              <w:rPr>
                <w:color w:val="auto"/>
                <w:sz w:val="23"/>
                <w:szCs w:val="23"/>
              </w:rPr>
              <w:t>«Путь к успеху» (Приложение 40</w:t>
            </w:r>
            <w:r w:rsidR="00D476EA">
              <w:rPr>
                <w:color w:val="auto"/>
                <w:sz w:val="23"/>
                <w:szCs w:val="23"/>
              </w:rPr>
              <w:t>), «Мат</w:t>
            </w:r>
            <w:r w:rsidR="00F50485">
              <w:rPr>
                <w:color w:val="auto"/>
                <w:sz w:val="23"/>
                <w:szCs w:val="23"/>
              </w:rPr>
              <w:t>ематика для всех» (Приложение 41</w:t>
            </w:r>
            <w:r w:rsidR="00D476EA">
              <w:rPr>
                <w:color w:val="auto"/>
                <w:sz w:val="23"/>
                <w:szCs w:val="23"/>
              </w:rPr>
              <w:t>)</w:t>
            </w:r>
            <w:r w:rsidR="00F50485">
              <w:rPr>
                <w:b/>
                <w:bCs/>
                <w:color w:val="auto"/>
                <w:sz w:val="23"/>
                <w:szCs w:val="23"/>
              </w:rPr>
              <w:t xml:space="preserve">, </w:t>
            </w:r>
            <w:r w:rsidR="00F50485" w:rsidRPr="00F50485">
              <w:rPr>
                <w:bCs/>
                <w:color w:val="auto"/>
                <w:sz w:val="23"/>
                <w:szCs w:val="23"/>
              </w:rPr>
              <w:t>«Вокруг тебя - мир»</w:t>
            </w:r>
            <w:r w:rsidR="00F50485">
              <w:rPr>
                <w:bCs/>
                <w:color w:val="auto"/>
                <w:sz w:val="23"/>
                <w:szCs w:val="23"/>
              </w:rPr>
              <w:t xml:space="preserve"> (Приложение 42)</w:t>
            </w:r>
          </w:p>
          <w:p w:rsidR="00C75B8A" w:rsidRDefault="00C75B8A" w:rsidP="00F50485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bookmarkStart w:id="0" w:name="_GoBack"/>
            <w:r w:rsidRPr="00C75B8A">
              <w:rPr>
                <w:b/>
                <w:bCs/>
                <w:color w:val="auto"/>
                <w:sz w:val="23"/>
                <w:szCs w:val="23"/>
              </w:rPr>
              <w:t>Дополнить к ООП ООО приложение 43</w:t>
            </w:r>
          </w:p>
          <w:p w:rsidR="00C75B8A" w:rsidRPr="00C75B8A" w:rsidRDefault="00C75B8A" w:rsidP="00C75B8A">
            <w:pPr>
              <w:spacing w:line="253" w:lineRule="auto"/>
              <w:ind w:right="-2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B8A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Принять</w:t>
            </w:r>
            <w:r w:rsidRPr="00C7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Адаптированную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основную образовательную</w:t>
            </w:r>
            <w:r w:rsidRPr="00C75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C75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основного общего образования </w:t>
            </w:r>
            <w:r w:rsidRPr="00C75B8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с ограниченными возможностями здоровья (задержка психического развития) ФГОС</w:t>
            </w:r>
            <w:bookmarkEnd w:id="0"/>
          </w:p>
        </w:tc>
      </w:tr>
      <w:tr w:rsidR="001B60D4" w:rsidRPr="00637F51" w:rsidTr="001B60D4">
        <w:tc>
          <w:tcPr>
            <w:tcW w:w="458" w:type="dxa"/>
          </w:tcPr>
          <w:p w:rsidR="001B60D4" w:rsidRDefault="001B60D4" w:rsidP="001B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4" w:type="dxa"/>
            <w:gridSpan w:val="2"/>
          </w:tcPr>
          <w:p w:rsidR="001B60D4" w:rsidRDefault="001B60D4" w:rsidP="001B60D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B4630">
              <w:rPr>
                <w:b/>
                <w:bCs/>
                <w:sz w:val="23"/>
                <w:szCs w:val="23"/>
              </w:rPr>
              <w:t>Организационный раздел</w:t>
            </w:r>
          </w:p>
        </w:tc>
      </w:tr>
      <w:tr w:rsidR="001B60D4" w:rsidRPr="00637F51" w:rsidTr="001B60D4">
        <w:tc>
          <w:tcPr>
            <w:tcW w:w="458" w:type="dxa"/>
          </w:tcPr>
          <w:p w:rsidR="001B60D4" w:rsidRDefault="001B60D4" w:rsidP="001B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B60D4" w:rsidRDefault="00CD5349" w:rsidP="00CD53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 Учебный план основного общего образования.</w:t>
            </w:r>
          </w:p>
        </w:tc>
        <w:tc>
          <w:tcPr>
            <w:tcW w:w="6768" w:type="dxa"/>
          </w:tcPr>
          <w:p w:rsidR="001B60D4" w:rsidRPr="00FB4630" w:rsidRDefault="00CD5349" w:rsidP="00B31EA2">
            <w:pPr>
              <w:pStyle w:val="Default"/>
              <w:rPr>
                <w:bCs/>
              </w:rPr>
            </w:pPr>
            <w:r>
              <w:rPr>
                <w:bCs/>
              </w:rPr>
              <w:t>Включить в предметную область</w:t>
            </w:r>
            <w:r w:rsidR="001B60D4" w:rsidRPr="00FB4630">
              <w:rPr>
                <w:bCs/>
              </w:rPr>
              <w:t xml:space="preserve"> «</w:t>
            </w:r>
            <w:r w:rsidR="008415E0">
              <w:rPr>
                <w:bCs/>
              </w:rPr>
              <w:t>Иностранные языки</w:t>
            </w:r>
            <w:r w:rsidR="001B60D4" w:rsidRPr="00FB4630">
              <w:rPr>
                <w:bCs/>
              </w:rPr>
              <w:t xml:space="preserve">» </w:t>
            </w:r>
            <w:r>
              <w:rPr>
                <w:bCs/>
              </w:rPr>
              <w:t xml:space="preserve"> </w:t>
            </w:r>
            <w:r w:rsidR="00B31EA2">
              <w:rPr>
                <w:bCs/>
              </w:rPr>
              <w:t xml:space="preserve">учебный предмет </w:t>
            </w:r>
            <w:r>
              <w:rPr>
                <w:bCs/>
              </w:rPr>
              <w:t xml:space="preserve"> «</w:t>
            </w:r>
            <w:r w:rsidR="008415E0">
              <w:rPr>
                <w:bCs/>
              </w:rPr>
              <w:t>Второй иностранный язык (немецкий)»</w:t>
            </w:r>
          </w:p>
        </w:tc>
      </w:tr>
    </w:tbl>
    <w:p w:rsidR="00680530" w:rsidRDefault="001B60D4" w:rsidP="006805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53D" w:rsidRPr="00BF7B91" w:rsidRDefault="00C11AD0" w:rsidP="002E053D">
      <w:pPr>
        <w:spacing w:line="234" w:lineRule="auto"/>
        <w:ind w:left="120" w:right="120" w:firstLine="607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8415E0">
        <w:t xml:space="preserve"> </w:t>
      </w:r>
      <w:r w:rsidR="002E053D" w:rsidRPr="00BF7B91">
        <w:rPr>
          <w:rFonts w:ascii="Times New Roman" w:eastAsia="Times New Roman" w:hAnsi="Times New Roman" w:cs="Times New Roman"/>
          <w:sz w:val="24"/>
          <w:szCs w:val="24"/>
        </w:rPr>
        <w:t xml:space="preserve">Вступление в действие выше изложенных изменений и дополнений к ООП </w:t>
      </w:r>
      <w:r w:rsidR="002E053D">
        <w:rPr>
          <w:rFonts w:ascii="Times New Roman" w:eastAsia="Times New Roman" w:hAnsi="Times New Roman" w:cs="Times New Roman"/>
          <w:sz w:val="24"/>
          <w:szCs w:val="24"/>
        </w:rPr>
        <w:t xml:space="preserve">ООО МБОУ СШ № 2 </w:t>
      </w:r>
      <w:proofErr w:type="spellStart"/>
      <w:proofErr w:type="gramStart"/>
      <w:r w:rsidR="002E053D">
        <w:rPr>
          <w:rFonts w:ascii="Times New Roman" w:eastAsia="Times New Roman" w:hAnsi="Times New Roman" w:cs="Times New Roman"/>
          <w:sz w:val="24"/>
          <w:szCs w:val="24"/>
        </w:rPr>
        <w:t>г.Лукоянова</w:t>
      </w:r>
      <w:proofErr w:type="spellEnd"/>
      <w:r w:rsidR="002E053D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proofErr w:type="gramEnd"/>
      <w:r w:rsidR="002E053D">
        <w:rPr>
          <w:rFonts w:ascii="Times New Roman" w:eastAsia="Times New Roman" w:hAnsi="Times New Roman" w:cs="Times New Roman"/>
          <w:sz w:val="24"/>
          <w:szCs w:val="24"/>
        </w:rPr>
        <w:t xml:space="preserve"> 01.09.2019</w:t>
      </w:r>
      <w:r w:rsidR="002E053D" w:rsidRPr="00BF7B9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D5349" w:rsidRPr="008415E0" w:rsidRDefault="00CD5349" w:rsidP="008415E0">
      <w:pPr>
        <w:pStyle w:val="a3"/>
        <w:ind w:firstLine="0"/>
      </w:pPr>
    </w:p>
    <w:sectPr w:rsidR="00CD5349" w:rsidRPr="008415E0" w:rsidSect="00CD5349">
      <w:footerReference w:type="default" r:id="rId8"/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89" w:rsidRDefault="00325E89">
      <w:pPr>
        <w:spacing w:after="0" w:line="240" w:lineRule="auto"/>
      </w:pPr>
      <w:r>
        <w:separator/>
      </w:r>
    </w:p>
  </w:endnote>
  <w:endnote w:type="continuationSeparator" w:id="0">
    <w:p w:rsidR="00325E89" w:rsidRDefault="0032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charset w:val="CC"/>
    <w:family w:val="auto"/>
    <w:pitch w:val="variable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89" w:rsidRDefault="00325E89">
    <w:pPr>
      <w:pStyle w:val="aa"/>
      <w:jc w:val="center"/>
    </w:pPr>
  </w:p>
  <w:p w:rsidR="00325E89" w:rsidRDefault="00325E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89" w:rsidRDefault="00325E89">
      <w:pPr>
        <w:spacing w:after="0" w:line="240" w:lineRule="auto"/>
      </w:pPr>
      <w:r>
        <w:separator/>
      </w:r>
    </w:p>
  </w:footnote>
  <w:footnote w:type="continuationSeparator" w:id="0">
    <w:p w:rsidR="00325E89" w:rsidRDefault="00325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B95C59"/>
    <w:multiLevelType w:val="multilevel"/>
    <w:tmpl w:val="F8C6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1C21BC"/>
    <w:multiLevelType w:val="hybridMultilevel"/>
    <w:tmpl w:val="0CD8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DB3589"/>
    <w:multiLevelType w:val="hybridMultilevel"/>
    <w:tmpl w:val="EDC43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E3B19"/>
    <w:multiLevelType w:val="hybridMultilevel"/>
    <w:tmpl w:val="C70E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F470D9"/>
    <w:multiLevelType w:val="hybridMultilevel"/>
    <w:tmpl w:val="019C1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10725"/>
    <w:multiLevelType w:val="hybridMultilevel"/>
    <w:tmpl w:val="973A3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955488"/>
    <w:multiLevelType w:val="hybridMultilevel"/>
    <w:tmpl w:val="63A4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96823"/>
    <w:multiLevelType w:val="hybridMultilevel"/>
    <w:tmpl w:val="A8904B6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 w15:restartNumberingAfterBreak="0">
    <w:nsid w:val="18813817"/>
    <w:multiLevelType w:val="multilevel"/>
    <w:tmpl w:val="207E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C0471B9"/>
    <w:multiLevelType w:val="multilevel"/>
    <w:tmpl w:val="420C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FEB261C"/>
    <w:multiLevelType w:val="hybridMultilevel"/>
    <w:tmpl w:val="67D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A12878"/>
    <w:multiLevelType w:val="hybridMultilevel"/>
    <w:tmpl w:val="9DB8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290B5B"/>
    <w:multiLevelType w:val="hybridMultilevel"/>
    <w:tmpl w:val="B3AC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F341EA"/>
    <w:multiLevelType w:val="multilevel"/>
    <w:tmpl w:val="DA48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8F9141F"/>
    <w:multiLevelType w:val="multilevel"/>
    <w:tmpl w:val="4902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8135CE"/>
    <w:multiLevelType w:val="hybridMultilevel"/>
    <w:tmpl w:val="24D435F4"/>
    <w:lvl w:ilvl="0" w:tplc="2FCE7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473860"/>
    <w:multiLevelType w:val="hybridMultilevel"/>
    <w:tmpl w:val="125CA2EA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9" w15:restartNumberingAfterBreak="0">
    <w:nsid w:val="2E02436B"/>
    <w:multiLevelType w:val="hybridMultilevel"/>
    <w:tmpl w:val="234A0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C3873"/>
    <w:multiLevelType w:val="hybridMultilevel"/>
    <w:tmpl w:val="9780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63343F"/>
    <w:multiLevelType w:val="hybridMultilevel"/>
    <w:tmpl w:val="1CC28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E05119"/>
    <w:multiLevelType w:val="hybridMultilevel"/>
    <w:tmpl w:val="A1442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59423E7"/>
    <w:multiLevelType w:val="hybridMultilevel"/>
    <w:tmpl w:val="3520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9651BB"/>
    <w:multiLevelType w:val="hybridMultilevel"/>
    <w:tmpl w:val="787C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DA6CAC"/>
    <w:multiLevelType w:val="hybridMultilevel"/>
    <w:tmpl w:val="983A7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332AA2"/>
    <w:multiLevelType w:val="hybridMultilevel"/>
    <w:tmpl w:val="9A26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26156E"/>
    <w:multiLevelType w:val="hybridMultilevel"/>
    <w:tmpl w:val="CE7059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3D22081F"/>
    <w:multiLevelType w:val="hybridMultilevel"/>
    <w:tmpl w:val="74CAC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BC7D9A"/>
    <w:multiLevelType w:val="hybridMultilevel"/>
    <w:tmpl w:val="C510A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1C462D"/>
    <w:multiLevelType w:val="multilevel"/>
    <w:tmpl w:val="FE2A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3030C4C"/>
    <w:multiLevelType w:val="hybridMultilevel"/>
    <w:tmpl w:val="BDA4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D11377"/>
    <w:multiLevelType w:val="hybridMultilevel"/>
    <w:tmpl w:val="DE26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CB125E"/>
    <w:multiLevelType w:val="hybridMultilevel"/>
    <w:tmpl w:val="B0FE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F13146"/>
    <w:multiLevelType w:val="hybridMultilevel"/>
    <w:tmpl w:val="5868F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9C45DF"/>
    <w:multiLevelType w:val="hybridMultilevel"/>
    <w:tmpl w:val="9A88E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C8783A"/>
    <w:multiLevelType w:val="hybridMultilevel"/>
    <w:tmpl w:val="34B8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A0403F"/>
    <w:multiLevelType w:val="multilevel"/>
    <w:tmpl w:val="E042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C184ABE"/>
    <w:multiLevelType w:val="hybridMultilevel"/>
    <w:tmpl w:val="67E895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1A2021"/>
    <w:multiLevelType w:val="multilevel"/>
    <w:tmpl w:val="B744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2100E8"/>
    <w:multiLevelType w:val="hybridMultilevel"/>
    <w:tmpl w:val="9900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9002B"/>
    <w:multiLevelType w:val="multilevel"/>
    <w:tmpl w:val="4CE6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8F00A81"/>
    <w:multiLevelType w:val="multilevel"/>
    <w:tmpl w:val="52D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9732EB4"/>
    <w:multiLevelType w:val="multilevel"/>
    <w:tmpl w:val="C218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B4A42B5"/>
    <w:multiLevelType w:val="hybridMultilevel"/>
    <w:tmpl w:val="9C04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B4725"/>
    <w:multiLevelType w:val="multilevel"/>
    <w:tmpl w:val="123C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C73569B"/>
    <w:multiLevelType w:val="hybridMultilevel"/>
    <w:tmpl w:val="8FD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6F00E7"/>
    <w:multiLevelType w:val="hybridMultilevel"/>
    <w:tmpl w:val="4FD88B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0FD58E3"/>
    <w:multiLevelType w:val="hybridMultilevel"/>
    <w:tmpl w:val="92044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C832F1"/>
    <w:multiLevelType w:val="hybridMultilevel"/>
    <w:tmpl w:val="EA848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747479"/>
    <w:multiLevelType w:val="hybridMultilevel"/>
    <w:tmpl w:val="6F24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7B1812"/>
    <w:multiLevelType w:val="hybridMultilevel"/>
    <w:tmpl w:val="8094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64337F"/>
    <w:multiLevelType w:val="hybridMultilevel"/>
    <w:tmpl w:val="90EE5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8525F8"/>
    <w:multiLevelType w:val="multilevel"/>
    <w:tmpl w:val="ABE2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C3F5BA6"/>
    <w:multiLevelType w:val="hybridMultilevel"/>
    <w:tmpl w:val="6F6AC2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0B475E"/>
    <w:multiLevelType w:val="hybridMultilevel"/>
    <w:tmpl w:val="4864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54"/>
  </w:num>
  <w:num w:numId="3">
    <w:abstractNumId w:val="25"/>
  </w:num>
  <w:num w:numId="4">
    <w:abstractNumId w:val="40"/>
  </w:num>
  <w:num w:numId="5">
    <w:abstractNumId w:val="47"/>
  </w:num>
  <w:num w:numId="6">
    <w:abstractNumId w:val="20"/>
  </w:num>
  <w:num w:numId="7">
    <w:abstractNumId w:val="66"/>
  </w:num>
  <w:num w:numId="8">
    <w:abstractNumId w:val="26"/>
  </w:num>
  <w:num w:numId="9">
    <w:abstractNumId w:val="21"/>
  </w:num>
  <w:num w:numId="10">
    <w:abstractNumId w:val="50"/>
  </w:num>
  <w:num w:numId="11">
    <w:abstractNumId w:val="55"/>
  </w:num>
  <w:num w:numId="12">
    <w:abstractNumId w:val="57"/>
  </w:num>
  <w:num w:numId="13">
    <w:abstractNumId w:val="12"/>
  </w:num>
  <w:num w:numId="14">
    <w:abstractNumId w:val="53"/>
  </w:num>
  <w:num w:numId="15">
    <w:abstractNumId w:val="27"/>
  </w:num>
  <w:num w:numId="16">
    <w:abstractNumId w:val="46"/>
  </w:num>
  <w:num w:numId="17">
    <w:abstractNumId w:val="24"/>
  </w:num>
  <w:num w:numId="18">
    <w:abstractNumId w:val="56"/>
  </w:num>
  <w:num w:numId="19">
    <w:abstractNumId w:val="41"/>
  </w:num>
  <w:num w:numId="20">
    <w:abstractNumId w:val="43"/>
  </w:num>
  <w:num w:numId="21">
    <w:abstractNumId w:val="45"/>
  </w:num>
  <w:num w:numId="22">
    <w:abstractNumId w:val="14"/>
  </w:num>
  <w:num w:numId="23">
    <w:abstractNumId w:val="39"/>
  </w:num>
  <w:num w:numId="24">
    <w:abstractNumId w:val="29"/>
  </w:num>
  <w:num w:numId="25">
    <w:abstractNumId w:val="38"/>
  </w:num>
  <w:num w:numId="26">
    <w:abstractNumId w:val="35"/>
  </w:num>
  <w:num w:numId="27">
    <w:abstractNumId w:val="17"/>
  </w:num>
  <w:num w:numId="28">
    <w:abstractNumId w:val="62"/>
  </w:num>
  <w:num w:numId="29">
    <w:abstractNumId w:val="44"/>
  </w:num>
  <w:num w:numId="30">
    <w:abstractNumId w:val="13"/>
  </w:num>
  <w:num w:numId="31">
    <w:abstractNumId w:val="60"/>
  </w:num>
  <w:num w:numId="32">
    <w:abstractNumId w:val="65"/>
  </w:num>
  <w:num w:numId="33">
    <w:abstractNumId w:val="31"/>
  </w:num>
  <w:num w:numId="34">
    <w:abstractNumId w:val="16"/>
  </w:num>
  <w:num w:numId="35">
    <w:abstractNumId w:val="61"/>
  </w:num>
  <w:num w:numId="36">
    <w:abstractNumId w:val="23"/>
  </w:num>
  <w:num w:numId="37">
    <w:abstractNumId w:val="18"/>
  </w:num>
  <w:num w:numId="38">
    <w:abstractNumId w:val="48"/>
  </w:num>
  <w:num w:numId="39">
    <w:abstractNumId w:val="51"/>
  </w:num>
  <w:num w:numId="40">
    <w:abstractNumId w:val="68"/>
  </w:num>
  <w:num w:numId="41">
    <w:abstractNumId w:val="64"/>
  </w:num>
  <w:num w:numId="42">
    <w:abstractNumId w:val="59"/>
  </w:num>
  <w:num w:numId="43">
    <w:abstractNumId w:val="28"/>
  </w:num>
  <w:num w:numId="44">
    <w:abstractNumId w:val="37"/>
  </w:num>
  <w:num w:numId="45">
    <w:abstractNumId w:val="67"/>
  </w:num>
  <w:num w:numId="46">
    <w:abstractNumId w:val="19"/>
  </w:num>
  <w:num w:numId="47">
    <w:abstractNumId w:val="49"/>
  </w:num>
  <w:num w:numId="48">
    <w:abstractNumId w:val="58"/>
  </w:num>
  <w:num w:numId="49">
    <w:abstractNumId w:val="63"/>
  </w:num>
  <w:num w:numId="50">
    <w:abstractNumId w:val="52"/>
  </w:num>
  <w:num w:numId="51">
    <w:abstractNumId w:val="22"/>
  </w:num>
  <w:num w:numId="52">
    <w:abstractNumId w:val="32"/>
  </w:num>
  <w:num w:numId="53">
    <w:abstractNumId w:val="42"/>
  </w:num>
  <w:num w:numId="54">
    <w:abstractNumId w:val="36"/>
  </w:num>
  <w:num w:numId="55">
    <w:abstractNumId w:val="33"/>
  </w:num>
  <w:num w:numId="56">
    <w:abstractNumId w:val="30"/>
  </w:num>
  <w:num w:numId="57">
    <w:abstractNumId w:val="34"/>
  </w:num>
  <w:num w:numId="58">
    <w:abstractNumId w:val="1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55"/>
    <w:rsid w:val="00002D03"/>
    <w:rsid w:val="00043F08"/>
    <w:rsid w:val="00085C18"/>
    <w:rsid w:val="000A0652"/>
    <w:rsid w:val="000D039C"/>
    <w:rsid w:val="0014692D"/>
    <w:rsid w:val="001B29C4"/>
    <w:rsid w:val="001B60D4"/>
    <w:rsid w:val="001D666E"/>
    <w:rsid w:val="002656AC"/>
    <w:rsid w:val="002932AF"/>
    <w:rsid w:val="002C5730"/>
    <w:rsid w:val="002E053D"/>
    <w:rsid w:val="00325E89"/>
    <w:rsid w:val="003264B7"/>
    <w:rsid w:val="003501D7"/>
    <w:rsid w:val="00375AB6"/>
    <w:rsid w:val="003968E1"/>
    <w:rsid w:val="003E30DE"/>
    <w:rsid w:val="004078D0"/>
    <w:rsid w:val="00493335"/>
    <w:rsid w:val="004D6715"/>
    <w:rsid w:val="0050016D"/>
    <w:rsid w:val="005451B5"/>
    <w:rsid w:val="005458F4"/>
    <w:rsid w:val="00553096"/>
    <w:rsid w:val="005554A0"/>
    <w:rsid w:val="00566040"/>
    <w:rsid w:val="0059175A"/>
    <w:rsid w:val="005918A8"/>
    <w:rsid w:val="005A0723"/>
    <w:rsid w:val="005D5FC8"/>
    <w:rsid w:val="005F0B75"/>
    <w:rsid w:val="00602E34"/>
    <w:rsid w:val="006120CE"/>
    <w:rsid w:val="00613C38"/>
    <w:rsid w:val="00637F51"/>
    <w:rsid w:val="006751D4"/>
    <w:rsid w:val="00680530"/>
    <w:rsid w:val="006A2457"/>
    <w:rsid w:val="006C71E7"/>
    <w:rsid w:val="006D6C97"/>
    <w:rsid w:val="007067E1"/>
    <w:rsid w:val="00710422"/>
    <w:rsid w:val="0071370E"/>
    <w:rsid w:val="007B7B74"/>
    <w:rsid w:val="007C33A3"/>
    <w:rsid w:val="007D568A"/>
    <w:rsid w:val="007D5DD4"/>
    <w:rsid w:val="00832FA9"/>
    <w:rsid w:val="008415E0"/>
    <w:rsid w:val="008853BD"/>
    <w:rsid w:val="00887A50"/>
    <w:rsid w:val="008C513C"/>
    <w:rsid w:val="008E36FD"/>
    <w:rsid w:val="008E5755"/>
    <w:rsid w:val="00900D1D"/>
    <w:rsid w:val="009373E2"/>
    <w:rsid w:val="0095342C"/>
    <w:rsid w:val="009777C0"/>
    <w:rsid w:val="00993CAE"/>
    <w:rsid w:val="009D171C"/>
    <w:rsid w:val="00AB493C"/>
    <w:rsid w:val="00AD6CD4"/>
    <w:rsid w:val="00B131DB"/>
    <w:rsid w:val="00B31EA2"/>
    <w:rsid w:val="00B85B84"/>
    <w:rsid w:val="00BA1327"/>
    <w:rsid w:val="00BA2570"/>
    <w:rsid w:val="00C11AD0"/>
    <w:rsid w:val="00C15334"/>
    <w:rsid w:val="00C53AE7"/>
    <w:rsid w:val="00C72593"/>
    <w:rsid w:val="00C75B8A"/>
    <w:rsid w:val="00C76DC4"/>
    <w:rsid w:val="00C97028"/>
    <w:rsid w:val="00CD2F40"/>
    <w:rsid w:val="00CD3552"/>
    <w:rsid w:val="00CD5349"/>
    <w:rsid w:val="00CF1664"/>
    <w:rsid w:val="00CF4478"/>
    <w:rsid w:val="00CF76BA"/>
    <w:rsid w:val="00D1299B"/>
    <w:rsid w:val="00D148A9"/>
    <w:rsid w:val="00D16E4F"/>
    <w:rsid w:val="00D476EA"/>
    <w:rsid w:val="00D7267B"/>
    <w:rsid w:val="00D91475"/>
    <w:rsid w:val="00D91527"/>
    <w:rsid w:val="00DC36C1"/>
    <w:rsid w:val="00DC7486"/>
    <w:rsid w:val="00E16863"/>
    <w:rsid w:val="00E70697"/>
    <w:rsid w:val="00EB2771"/>
    <w:rsid w:val="00ED5F0E"/>
    <w:rsid w:val="00F0522F"/>
    <w:rsid w:val="00F46695"/>
    <w:rsid w:val="00F50485"/>
    <w:rsid w:val="00F51F27"/>
    <w:rsid w:val="00F8131B"/>
    <w:rsid w:val="00F96AC8"/>
    <w:rsid w:val="00FB4630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56666-A5FF-45E2-8E81-896CD627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E57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4">
    <w:name w:val="List Paragraph"/>
    <w:basedOn w:val="a"/>
    <w:uiPriority w:val="34"/>
    <w:qFormat/>
    <w:rsid w:val="007B7B7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Основной"/>
    <w:basedOn w:val="a"/>
    <w:rsid w:val="007D568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7D568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D35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6">
    <w:name w:val="Таблица"/>
    <w:basedOn w:val="a"/>
    <w:rsid w:val="00F51F27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styleId="a7">
    <w:name w:val="Message Header"/>
    <w:basedOn w:val="a6"/>
    <w:link w:val="a8"/>
    <w:rsid w:val="00F51F27"/>
    <w:pPr>
      <w:jc w:val="center"/>
    </w:pPr>
    <w:rPr>
      <w:b/>
      <w:bCs/>
    </w:rPr>
  </w:style>
  <w:style w:type="character" w:customStyle="1" w:styleId="a8">
    <w:name w:val="Шапка Знак"/>
    <w:basedOn w:val="a0"/>
    <w:link w:val="a7"/>
    <w:rsid w:val="00F51F27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F51F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c12">
    <w:name w:val="c12"/>
    <w:basedOn w:val="a"/>
    <w:rsid w:val="00EB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2771"/>
  </w:style>
  <w:style w:type="paragraph" w:customStyle="1" w:styleId="c13">
    <w:name w:val="c13"/>
    <w:basedOn w:val="a"/>
    <w:rsid w:val="00EB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93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E7069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BA1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53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Style">
    <w:name w:val="Paragraph Style"/>
    <w:rsid w:val="0059175A"/>
    <w:pPr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a">
    <w:name w:val="footer"/>
    <w:basedOn w:val="a"/>
    <w:link w:val="ab"/>
    <w:rsid w:val="005917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5917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59175A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eastAsia="ar-SA"/>
    </w:rPr>
  </w:style>
  <w:style w:type="paragraph" w:styleId="ac">
    <w:name w:val="Title"/>
    <w:basedOn w:val="a"/>
    <w:next w:val="ad"/>
    <w:link w:val="ae"/>
    <w:qFormat/>
    <w:rsid w:val="005917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e">
    <w:name w:val="Название Знак"/>
    <w:basedOn w:val="a0"/>
    <w:link w:val="ac"/>
    <w:rsid w:val="0059175A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59175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d"/>
    <w:uiPriority w:val="11"/>
    <w:rsid w:val="0059175A"/>
    <w:rPr>
      <w:rFonts w:eastAsiaTheme="minorEastAsia"/>
      <w:color w:val="5A5A5A" w:themeColor="text1" w:themeTint="A5"/>
      <w:spacing w:val="15"/>
    </w:rPr>
  </w:style>
  <w:style w:type="paragraph" w:styleId="af0">
    <w:name w:val="Normal (Web)"/>
    <w:basedOn w:val="a"/>
    <w:unhideWhenUsed/>
    <w:rsid w:val="00CD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F40"/>
  </w:style>
  <w:style w:type="character" w:styleId="af1">
    <w:name w:val="Hyperlink"/>
    <w:basedOn w:val="a0"/>
    <w:uiPriority w:val="99"/>
    <w:unhideWhenUsed/>
    <w:rsid w:val="005D5FC8"/>
    <w:rPr>
      <w:color w:val="0000FF" w:themeColor="hyperlink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D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9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9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9088-3B16-4C48-8BC0-9E9BE2BE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SIRYUS</dc:creator>
  <cp:keywords/>
  <dc:description/>
  <cp:lastModifiedBy>школа</cp:lastModifiedBy>
  <cp:revision>13</cp:revision>
  <dcterms:created xsi:type="dcterms:W3CDTF">2019-08-07T19:50:00Z</dcterms:created>
  <dcterms:modified xsi:type="dcterms:W3CDTF">2019-10-09T19:42:00Z</dcterms:modified>
</cp:coreProperties>
</file>